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EF857" w14:textId="77777777" w:rsidR="00061952" w:rsidRDefault="00061952">
      <w:pPr>
        <w:rPr>
          <w:rFonts w:hint="eastAsia"/>
        </w:rPr>
      </w:pPr>
      <w:bookmarkStart w:id="0" w:name="_GoBack"/>
      <w:bookmarkEnd w:id="0"/>
    </w:p>
    <w:tbl>
      <w:tblPr>
        <w:tblStyle w:val="TableGrid"/>
        <w:tblW w:w="13787" w:type="dxa"/>
        <w:tblLook w:val="04A0" w:firstRow="1" w:lastRow="0" w:firstColumn="1" w:lastColumn="0" w:noHBand="0" w:noVBand="1"/>
      </w:tblPr>
      <w:tblGrid>
        <w:gridCol w:w="1352"/>
        <w:gridCol w:w="4226"/>
        <w:gridCol w:w="3176"/>
        <w:gridCol w:w="3366"/>
        <w:gridCol w:w="1667"/>
      </w:tblGrid>
      <w:tr w:rsidR="00E358E6" w14:paraId="04270EBE" w14:textId="77777777" w:rsidTr="00E358E6">
        <w:trPr>
          <w:trHeight w:val="1318"/>
        </w:trPr>
        <w:tc>
          <w:tcPr>
            <w:tcW w:w="1352" w:type="dxa"/>
          </w:tcPr>
          <w:p w14:paraId="3149F9CC" w14:textId="77777777" w:rsidR="000C43F9" w:rsidRDefault="000C43F9" w:rsidP="000C43F9">
            <w:pPr>
              <w:jc w:val="center"/>
              <w:rPr>
                <w:rFonts w:hint="eastAsia"/>
              </w:rPr>
            </w:pPr>
          </w:p>
          <w:p w14:paraId="7E00D8ED" w14:textId="77777777" w:rsidR="000C43F9" w:rsidRDefault="000C43F9" w:rsidP="000C43F9">
            <w:pPr>
              <w:jc w:val="center"/>
              <w:rPr>
                <w:rFonts w:hint="eastAsia"/>
                <w:b/>
              </w:rPr>
            </w:pPr>
          </w:p>
          <w:p w14:paraId="018F09CB" w14:textId="77777777" w:rsidR="000C43F9" w:rsidRPr="000C43F9" w:rsidRDefault="000C43F9" w:rsidP="000C43F9">
            <w:pPr>
              <w:jc w:val="center"/>
              <w:rPr>
                <w:rFonts w:hint="eastAsia"/>
                <w:b/>
              </w:rPr>
            </w:pPr>
            <w:r w:rsidRPr="000C43F9">
              <w:rPr>
                <w:b/>
              </w:rPr>
              <w:t>Date</w:t>
            </w:r>
          </w:p>
        </w:tc>
        <w:tc>
          <w:tcPr>
            <w:tcW w:w="4226" w:type="dxa"/>
          </w:tcPr>
          <w:p w14:paraId="67775070" w14:textId="77777777" w:rsidR="000C43F9" w:rsidRDefault="000C43F9" w:rsidP="000C43F9">
            <w:pPr>
              <w:jc w:val="center"/>
              <w:rPr>
                <w:rFonts w:hint="eastAsia"/>
              </w:rPr>
            </w:pPr>
          </w:p>
          <w:p w14:paraId="6755D285" w14:textId="77777777" w:rsidR="000C43F9" w:rsidRDefault="000C43F9" w:rsidP="000C43F9">
            <w:pPr>
              <w:jc w:val="center"/>
              <w:rPr>
                <w:rFonts w:hint="eastAsia"/>
                <w:b/>
              </w:rPr>
            </w:pPr>
          </w:p>
          <w:p w14:paraId="627A2AF4" w14:textId="77777777" w:rsidR="000C43F9" w:rsidRPr="000C43F9" w:rsidRDefault="000C43F9" w:rsidP="000C43F9">
            <w:pPr>
              <w:jc w:val="center"/>
              <w:rPr>
                <w:rFonts w:hint="eastAsia"/>
                <w:b/>
              </w:rPr>
            </w:pPr>
            <w:r w:rsidRPr="000C43F9">
              <w:rPr>
                <w:b/>
              </w:rPr>
              <w:t>My Accomplishments Today:</w:t>
            </w:r>
          </w:p>
        </w:tc>
        <w:tc>
          <w:tcPr>
            <w:tcW w:w="3176" w:type="dxa"/>
          </w:tcPr>
          <w:p w14:paraId="03CECF66" w14:textId="77777777" w:rsidR="000C43F9" w:rsidRDefault="000C43F9" w:rsidP="000C43F9">
            <w:pPr>
              <w:jc w:val="center"/>
              <w:rPr>
                <w:rFonts w:hint="eastAsia"/>
              </w:rPr>
            </w:pPr>
          </w:p>
          <w:p w14:paraId="2FF74017" w14:textId="77777777" w:rsidR="000C43F9" w:rsidRPr="000C43F9" w:rsidRDefault="000C43F9" w:rsidP="000C43F9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How my Ride Changed Today (Be Specific – Use DETAILS!):</w:t>
            </w:r>
          </w:p>
        </w:tc>
        <w:tc>
          <w:tcPr>
            <w:tcW w:w="3366" w:type="dxa"/>
          </w:tcPr>
          <w:p w14:paraId="3B62897F" w14:textId="77777777" w:rsidR="000C43F9" w:rsidRDefault="000C43F9" w:rsidP="000C43F9">
            <w:pPr>
              <w:jc w:val="center"/>
              <w:rPr>
                <w:rFonts w:hint="eastAsia"/>
              </w:rPr>
            </w:pPr>
          </w:p>
          <w:p w14:paraId="4E41B07E" w14:textId="77777777" w:rsidR="000C43F9" w:rsidRDefault="000C43F9" w:rsidP="000C43F9">
            <w:pPr>
              <w:jc w:val="center"/>
              <w:rPr>
                <w:rFonts w:hint="eastAsia"/>
                <w:b/>
              </w:rPr>
            </w:pPr>
          </w:p>
          <w:p w14:paraId="491CA611" w14:textId="77777777" w:rsidR="000C43F9" w:rsidRPr="000C43F9" w:rsidRDefault="000C43F9" w:rsidP="000C43F9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Why we made the changes:</w:t>
            </w:r>
          </w:p>
        </w:tc>
        <w:tc>
          <w:tcPr>
            <w:tcW w:w="1667" w:type="dxa"/>
          </w:tcPr>
          <w:p w14:paraId="6B1BC146" w14:textId="77777777" w:rsidR="000C43F9" w:rsidRDefault="000C43F9" w:rsidP="000C43F9">
            <w:pPr>
              <w:jc w:val="center"/>
              <w:rPr>
                <w:rFonts w:hint="eastAsia"/>
              </w:rPr>
            </w:pPr>
          </w:p>
          <w:p w14:paraId="22D2983D" w14:textId="77777777" w:rsidR="000C43F9" w:rsidRPr="000C43F9" w:rsidRDefault="000C43F9" w:rsidP="000C43F9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Stamp of Completion</w:t>
            </w:r>
          </w:p>
        </w:tc>
      </w:tr>
      <w:tr w:rsidR="00E358E6" w14:paraId="0F0DFD77" w14:textId="77777777" w:rsidTr="00E358E6">
        <w:trPr>
          <w:trHeight w:val="1318"/>
        </w:trPr>
        <w:tc>
          <w:tcPr>
            <w:tcW w:w="1352" w:type="dxa"/>
          </w:tcPr>
          <w:p w14:paraId="696D3370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4226" w:type="dxa"/>
          </w:tcPr>
          <w:p w14:paraId="1D5B342B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176" w:type="dxa"/>
          </w:tcPr>
          <w:p w14:paraId="4EED1F5A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366" w:type="dxa"/>
          </w:tcPr>
          <w:p w14:paraId="79D88F57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1667" w:type="dxa"/>
          </w:tcPr>
          <w:p w14:paraId="04000009" w14:textId="77777777" w:rsidR="000C43F9" w:rsidRDefault="000C43F9">
            <w:pPr>
              <w:rPr>
                <w:rFonts w:hint="eastAsia"/>
              </w:rPr>
            </w:pPr>
          </w:p>
        </w:tc>
      </w:tr>
      <w:tr w:rsidR="00E358E6" w14:paraId="4D423742" w14:textId="77777777" w:rsidTr="00E358E6">
        <w:trPr>
          <w:trHeight w:val="1318"/>
        </w:trPr>
        <w:tc>
          <w:tcPr>
            <w:tcW w:w="1352" w:type="dxa"/>
          </w:tcPr>
          <w:p w14:paraId="26C16771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4226" w:type="dxa"/>
          </w:tcPr>
          <w:p w14:paraId="64AA3024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176" w:type="dxa"/>
          </w:tcPr>
          <w:p w14:paraId="7005C9F7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366" w:type="dxa"/>
          </w:tcPr>
          <w:p w14:paraId="2921F05C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1667" w:type="dxa"/>
          </w:tcPr>
          <w:p w14:paraId="160EB4FE" w14:textId="77777777" w:rsidR="000C43F9" w:rsidRDefault="000C43F9">
            <w:pPr>
              <w:rPr>
                <w:rFonts w:hint="eastAsia"/>
              </w:rPr>
            </w:pPr>
          </w:p>
        </w:tc>
      </w:tr>
      <w:tr w:rsidR="00E358E6" w14:paraId="58F174B7" w14:textId="77777777" w:rsidTr="00E358E6">
        <w:trPr>
          <w:trHeight w:val="1403"/>
        </w:trPr>
        <w:tc>
          <w:tcPr>
            <w:tcW w:w="1352" w:type="dxa"/>
          </w:tcPr>
          <w:p w14:paraId="004EC7A8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4226" w:type="dxa"/>
          </w:tcPr>
          <w:p w14:paraId="694E21FD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176" w:type="dxa"/>
          </w:tcPr>
          <w:p w14:paraId="757ADC52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366" w:type="dxa"/>
          </w:tcPr>
          <w:p w14:paraId="05633638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1667" w:type="dxa"/>
          </w:tcPr>
          <w:p w14:paraId="4A23C2B5" w14:textId="77777777" w:rsidR="000C43F9" w:rsidRDefault="000C43F9">
            <w:pPr>
              <w:rPr>
                <w:rFonts w:hint="eastAsia"/>
              </w:rPr>
            </w:pPr>
          </w:p>
        </w:tc>
      </w:tr>
      <w:tr w:rsidR="00E358E6" w14:paraId="6D821467" w14:textId="77777777" w:rsidTr="00E358E6">
        <w:trPr>
          <w:trHeight w:val="1318"/>
        </w:trPr>
        <w:tc>
          <w:tcPr>
            <w:tcW w:w="1352" w:type="dxa"/>
          </w:tcPr>
          <w:p w14:paraId="42177DF3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4226" w:type="dxa"/>
          </w:tcPr>
          <w:p w14:paraId="1A47BB95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176" w:type="dxa"/>
          </w:tcPr>
          <w:p w14:paraId="4CF3F09C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366" w:type="dxa"/>
          </w:tcPr>
          <w:p w14:paraId="45627454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1667" w:type="dxa"/>
          </w:tcPr>
          <w:p w14:paraId="6D158451" w14:textId="77777777" w:rsidR="000C43F9" w:rsidRDefault="000C43F9">
            <w:pPr>
              <w:rPr>
                <w:rFonts w:hint="eastAsia"/>
              </w:rPr>
            </w:pPr>
          </w:p>
        </w:tc>
      </w:tr>
      <w:tr w:rsidR="00E358E6" w14:paraId="7D83B7B1" w14:textId="77777777" w:rsidTr="00E358E6">
        <w:trPr>
          <w:trHeight w:val="1318"/>
        </w:trPr>
        <w:tc>
          <w:tcPr>
            <w:tcW w:w="1352" w:type="dxa"/>
          </w:tcPr>
          <w:p w14:paraId="3255B2B9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4226" w:type="dxa"/>
          </w:tcPr>
          <w:p w14:paraId="1CB62E10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176" w:type="dxa"/>
          </w:tcPr>
          <w:p w14:paraId="1411E0E6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366" w:type="dxa"/>
          </w:tcPr>
          <w:p w14:paraId="0CED9D2B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1667" w:type="dxa"/>
          </w:tcPr>
          <w:p w14:paraId="12B32449" w14:textId="77777777" w:rsidR="000C43F9" w:rsidRDefault="000C43F9">
            <w:pPr>
              <w:rPr>
                <w:rFonts w:hint="eastAsia"/>
              </w:rPr>
            </w:pPr>
          </w:p>
        </w:tc>
      </w:tr>
      <w:tr w:rsidR="000C43F9" w14:paraId="5F98DE44" w14:textId="77777777" w:rsidTr="00E358E6">
        <w:trPr>
          <w:trHeight w:val="1318"/>
        </w:trPr>
        <w:tc>
          <w:tcPr>
            <w:tcW w:w="1352" w:type="dxa"/>
          </w:tcPr>
          <w:p w14:paraId="412B03D3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4226" w:type="dxa"/>
          </w:tcPr>
          <w:p w14:paraId="2A3E9FAD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176" w:type="dxa"/>
          </w:tcPr>
          <w:p w14:paraId="3F808A83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366" w:type="dxa"/>
          </w:tcPr>
          <w:p w14:paraId="414E9530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1667" w:type="dxa"/>
          </w:tcPr>
          <w:p w14:paraId="7EBE24DB" w14:textId="77777777" w:rsidR="000C43F9" w:rsidRDefault="000C43F9">
            <w:pPr>
              <w:rPr>
                <w:rFonts w:hint="eastAsia"/>
              </w:rPr>
            </w:pPr>
          </w:p>
        </w:tc>
      </w:tr>
    </w:tbl>
    <w:p w14:paraId="0693C886" w14:textId="77777777" w:rsidR="000C43F9" w:rsidRDefault="000C43F9" w:rsidP="000C43F9">
      <w:pPr>
        <w:rPr>
          <w:rFonts w:hint="eastAsia"/>
        </w:rPr>
        <w:sectPr w:rsidR="000C43F9" w:rsidSect="00E358E6">
          <w:headerReference w:type="default" r:id="rId7"/>
          <w:pgSz w:w="15840" w:h="12240" w:orient="landscape"/>
          <w:pgMar w:top="864" w:right="1152" w:bottom="864" w:left="1152" w:header="720" w:footer="720" w:gutter="0"/>
          <w:cols w:space="720"/>
        </w:sectPr>
      </w:pPr>
    </w:p>
    <w:tbl>
      <w:tblPr>
        <w:tblStyle w:val="TableGrid"/>
        <w:tblW w:w="13787" w:type="dxa"/>
        <w:tblLook w:val="04A0" w:firstRow="1" w:lastRow="0" w:firstColumn="1" w:lastColumn="0" w:noHBand="0" w:noVBand="1"/>
      </w:tblPr>
      <w:tblGrid>
        <w:gridCol w:w="1352"/>
        <w:gridCol w:w="4226"/>
        <w:gridCol w:w="3176"/>
        <w:gridCol w:w="3366"/>
        <w:gridCol w:w="1667"/>
      </w:tblGrid>
      <w:tr w:rsidR="00E358E6" w14:paraId="44A35285" w14:textId="77777777" w:rsidTr="00E358E6">
        <w:trPr>
          <w:trHeight w:val="1326"/>
        </w:trPr>
        <w:tc>
          <w:tcPr>
            <w:tcW w:w="1352" w:type="dxa"/>
          </w:tcPr>
          <w:p w14:paraId="6E806CC8" w14:textId="77777777" w:rsidR="000C43F9" w:rsidRDefault="000C43F9" w:rsidP="00FD06BD">
            <w:pPr>
              <w:jc w:val="center"/>
              <w:rPr>
                <w:rFonts w:hint="eastAsia"/>
              </w:rPr>
            </w:pPr>
          </w:p>
          <w:p w14:paraId="4FDA2606" w14:textId="77777777" w:rsidR="000C43F9" w:rsidRDefault="000C43F9" w:rsidP="00FD06BD">
            <w:pPr>
              <w:jc w:val="center"/>
              <w:rPr>
                <w:rFonts w:hint="eastAsia"/>
                <w:b/>
              </w:rPr>
            </w:pPr>
          </w:p>
          <w:p w14:paraId="7EF18746" w14:textId="77777777" w:rsidR="000C43F9" w:rsidRPr="000C43F9" w:rsidRDefault="000C43F9" w:rsidP="00FD06BD">
            <w:pPr>
              <w:jc w:val="center"/>
              <w:rPr>
                <w:rFonts w:hint="eastAsia"/>
                <w:b/>
              </w:rPr>
            </w:pPr>
            <w:r w:rsidRPr="000C43F9">
              <w:rPr>
                <w:b/>
              </w:rPr>
              <w:t>Date</w:t>
            </w:r>
          </w:p>
        </w:tc>
        <w:tc>
          <w:tcPr>
            <w:tcW w:w="4226" w:type="dxa"/>
          </w:tcPr>
          <w:p w14:paraId="12DF7321" w14:textId="77777777" w:rsidR="000C43F9" w:rsidRDefault="000C43F9" w:rsidP="00FD06BD">
            <w:pPr>
              <w:jc w:val="center"/>
              <w:rPr>
                <w:rFonts w:hint="eastAsia"/>
              </w:rPr>
            </w:pPr>
          </w:p>
          <w:p w14:paraId="215085A4" w14:textId="77777777" w:rsidR="000C43F9" w:rsidRDefault="000C43F9" w:rsidP="00FD06BD">
            <w:pPr>
              <w:jc w:val="center"/>
              <w:rPr>
                <w:rFonts w:hint="eastAsia"/>
                <w:b/>
              </w:rPr>
            </w:pPr>
          </w:p>
          <w:p w14:paraId="2923B773" w14:textId="77777777" w:rsidR="000C43F9" w:rsidRPr="000C43F9" w:rsidRDefault="000C43F9" w:rsidP="00FD06BD">
            <w:pPr>
              <w:jc w:val="center"/>
              <w:rPr>
                <w:rFonts w:hint="eastAsia"/>
                <w:b/>
              </w:rPr>
            </w:pPr>
            <w:r w:rsidRPr="000C43F9">
              <w:rPr>
                <w:b/>
              </w:rPr>
              <w:t>My Accomplishments Today:</w:t>
            </w:r>
          </w:p>
        </w:tc>
        <w:tc>
          <w:tcPr>
            <w:tcW w:w="3176" w:type="dxa"/>
          </w:tcPr>
          <w:p w14:paraId="5A418C92" w14:textId="77777777" w:rsidR="000C43F9" w:rsidRDefault="000C43F9" w:rsidP="00FD06BD">
            <w:pPr>
              <w:jc w:val="center"/>
              <w:rPr>
                <w:rFonts w:hint="eastAsia"/>
              </w:rPr>
            </w:pPr>
          </w:p>
          <w:p w14:paraId="1FBA960E" w14:textId="77777777" w:rsidR="000C43F9" w:rsidRPr="000C43F9" w:rsidRDefault="000C43F9" w:rsidP="00FD06BD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How my Ride Changed Today (Be Specific – Use DETAILS!):</w:t>
            </w:r>
          </w:p>
        </w:tc>
        <w:tc>
          <w:tcPr>
            <w:tcW w:w="3366" w:type="dxa"/>
          </w:tcPr>
          <w:p w14:paraId="541B68D5" w14:textId="77777777" w:rsidR="000C43F9" w:rsidRDefault="000C43F9" w:rsidP="00FD06BD">
            <w:pPr>
              <w:jc w:val="center"/>
              <w:rPr>
                <w:rFonts w:hint="eastAsia"/>
              </w:rPr>
            </w:pPr>
          </w:p>
          <w:p w14:paraId="3A9193BD" w14:textId="77777777" w:rsidR="000C43F9" w:rsidRDefault="000C43F9" w:rsidP="00FD06BD">
            <w:pPr>
              <w:jc w:val="center"/>
              <w:rPr>
                <w:rFonts w:hint="eastAsia"/>
                <w:b/>
              </w:rPr>
            </w:pPr>
          </w:p>
          <w:p w14:paraId="7DDD83C3" w14:textId="77777777" w:rsidR="000C43F9" w:rsidRPr="000C43F9" w:rsidRDefault="000C43F9" w:rsidP="00FD06BD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Why we made the changes:</w:t>
            </w:r>
          </w:p>
        </w:tc>
        <w:tc>
          <w:tcPr>
            <w:tcW w:w="1667" w:type="dxa"/>
          </w:tcPr>
          <w:p w14:paraId="3614C255" w14:textId="77777777" w:rsidR="000C43F9" w:rsidRDefault="000C43F9" w:rsidP="00FD06BD">
            <w:pPr>
              <w:jc w:val="center"/>
              <w:rPr>
                <w:rFonts w:hint="eastAsia"/>
              </w:rPr>
            </w:pPr>
          </w:p>
          <w:p w14:paraId="556FFF55" w14:textId="77777777" w:rsidR="000C43F9" w:rsidRPr="000C43F9" w:rsidRDefault="000C43F9" w:rsidP="00FD06BD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Stamp of Completion</w:t>
            </w:r>
          </w:p>
        </w:tc>
      </w:tr>
      <w:tr w:rsidR="00E358E6" w14:paraId="2D5C083B" w14:textId="77777777" w:rsidTr="00E358E6">
        <w:trPr>
          <w:trHeight w:val="1245"/>
        </w:trPr>
        <w:tc>
          <w:tcPr>
            <w:tcW w:w="1352" w:type="dxa"/>
          </w:tcPr>
          <w:p w14:paraId="48A18EB5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4226" w:type="dxa"/>
          </w:tcPr>
          <w:p w14:paraId="78ECA026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176" w:type="dxa"/>
          </w:tcPr>
          <w:p w14:paraId="28C8CF50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366" w:type="dxa"/>
          </w:tcPr>
          <w:p w14:paraId="3AC5ED21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1667" w:type="dxa"/>
          </w:tcPr>
          <w:p w14:paraId="5626E640" w14:textId="77777777" w:rsidR="000C43F9" w:rsidRDefault="000C43F9">
            <w:pPr>
              <w:rPr>
                <w:rFonts w:hint="eastAsia"/>
              </w:rPr>
            </w:pPr>
          </w:p>
        </w:tc>
      </w:tr>
      <w:tr w:rsidR="00E358E6" w14:paraId="5BEB1448" w14:textId="77777777" w:rsidTr="00E358E6">
        <w:trPr>
          <w:trHeight w:val="1245"/>
        </w:trPr>
        <w:tc>
          <w:tcPr>
            <w:tcW w:w="1352" w:type="dxa"/>
          </w:tcPr>
          <w:p w14:paraId="3EB49740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4226" w:type="dxa"/>
          </w:tcPr>
          <w:p w14:paraId="311B4798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176" w:type="dxa"/>
          </w:tcPr>
          <w:p w14:paraId="7E9667C9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366" w:type="dxa"/>
          </w:tcPr>
          <w:p w14:paraId="6B18747E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1667" w:type="dxa"/>
          </w:tcPr>
          <w:p w14:paraId="2439E3F6" w14:textId="77777777" w:rsidR="000C43F9" w:rsidRDefault="000C43F9">
            <w:pPr>
              <w:rPr>
                <w:rFonts w:hint="eastAsia"/>
              </w:rPr>
            </w:pPr>
          </w:p>
        </w:tc>
      </w:tr>
      <w:tr w:rsidR="00E358E6" w14:paraId="1ED5C5DA" w14:textId="77777777" w:rsidTr="00E358E6">
        <w:trPr>
          <w:trHeight w:val="1326"/>
        </w:trPr>
        <w:tc>
          <w:tcPr>
            <w:tcW w:w="1352" w:type="dxa"/>
          </w:tcPr>
          <w:p w14:paraId="6475E5AC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4226" w:type="dxa"/>
          </w:tcPr>
          <w:p w14:paraId="19F8D752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176" w:type="dxa"/>
          </w:tcPr>
          <w:p w14:paraId="7A69247A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366" w:type="dxa"/>
          </w:tcPr>
          <w:p w14:paraId="2EA9454C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1667" w:type="dxa"/>
          </w:tcPr>
          <w:p w14:paraId="2ED43A85" w14:textId="77777777" w:rsidR="000C43F9" w:rsidRDefault="000C43F9">
            <w:pPr>
              <w:rPr>
                <w:rFonts w:hint="eastAsia"/>
              </w:rPr>
            </w:pPr>
          </w:p>
        </w:tc>
      </w:tr>
      <w:tr w:rsidR="00E358E6" w14:paraId="5BC66C5E" w14:textId="77777777" w:rsidTr="00E358E6">
        <w:trPr>
          <w:trHeight w:val="1245"/>
        </w:trPr>
        <w:tc>
          <w:tcPr>
            <w:tcW w:w="1352" w:type="dxa"/>
          </w:tcPr>
          <w:p w14:paraId="0A140541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4226" w:type="dxa"/>
          </w:tcPr>
          <w:p w14:paraId="3D1A45E9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176" w:type="dxa"/>
          </w:tcPr>
          <w:p w14:paraId="33F8D76F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366" w:type="dxa"/>
          </w:tcPr>
          <w:p w14:paraId="6C6D845B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1667" w:type="dxa"/>
          </w:tcPr>
          <w:p w14:paraId="407B7864" w14:textId="77777777" w:rsidR="000C43F9" w:rsidRDefault="000C43F9">
            <w:pPr>
              <w:rPr>
                <w:rFonts w:hint="eastAsia"/>
              </w:rPr>
            </w:pPr>
          </w:p>
        </w:tc>
      </w:tr>
      <w:tr w:rsidR="00E358E6" w14:paraId="521BB6BD" w14:textId="77777777" w:rsidTr="00E358E6">
        <w:trPr>
          <w:trHeight w:val="1245"/>
        </w:trPr>
        <w:tc>
          <w:tcPr>
            <w:tcW w:w="1352" w:type="dxa"/>
          </w:tcPr>
          <w:p w14:paraId="66383C65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4226" w:type="dxa"/>
          </w:tcPr>
          <w:p w14:paraId="1671DE43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176" w:type="dxa"/>
          </w:tcPr>
          <w:p w14:paraId="29687593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366" w:type="dxa"/>
          </w:tcPr>
          <w:p w14:paraId="27735BF3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1667" w:type="dxa"/>
          </w:tcPr>
          <w:p w14:paraId="0F9B4110" w14:textId="77777777" w:rsidR="000C43F9" w:rsidRDefault="000C43F9">
            <w:pPr>
              <w:rPr>
                <w:rFonts w:hint="eastAsia"/>
              </w:rPr>
            </w:pPr>
          </w:p>
        </w:tc>
      </w:tr>
      <w:tr w:rsidR="00E358E6" w14:paraId="43927666" w14:textId="77777777" w:rsidTr="00E358E6">
        <w:trPr>
          <w:trHeight w:val="1245"/>
        </w:trPr>
        <w:tc>
          <w:tcPr>
            <w:tcW w:w="1352" w:type="dxa"/>
          </w:tcPr>
          <w:p w14:paraId="0C3E45C8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4226" w:type="dxa"/>
          </w:tcPr>
          <w:p w14:paraId="4C07CA52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176" w:type="dxa"/>
          </w:tcPr>
          <w:p w14:paraId="61E97C43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3366" w:type="dxa"/>
          </w:tcPr>
          <w:p w14:paraId="5550F353" w14:textId="77777777" w:rsidR="000C43F9" w:rsidRDefault="000C43F9">
            <w:pPr>
              <w:rPr>
                <w:rFonts w:hint="eastAsia"/>
              </w:rPr>
            </w:pPr>
          </w:p>
        </w:tc>
        <w:tc>
          <w:tcPr>
            <w:tcW w:w="1667" w:type="dxa"/>
          </w:tcPr>
          <w:p w14:paraId="1D93A0F4" w14:textId="77777777" w:rsidR="000C43F9" w:rsidRDefault="000C43F9">
            <w:pPr>
              <w:rPr>
                <w:rFonts w:hint="eastAsia"/>
              </w:rPr>
            </w:pPr>
          </w:p>
        </w:tc>
      </w:tr>
    </w:tbl>
    <w:p w14:paraId="64D50503" w14:textId="77777777" w:rsidR="000C43F9" w:rsidRDefault="000C43F9">
      <w:pPr>
        <w:rPr>
          <w:rFonts w:hint="eastAsia"/>
        </w:rPr>
      </w:pPr>
    </w:p>
    <w:sectPr w:rsidR="000C43F9" w:rsidSect="00E358E6">
      <w:pgSz w:w="15840" w:h="12240" w:orient="landscape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454DC" w14:textId="77777777" w:rsidR="000C43F9" w:rsidRDefault="000C43F9" w:rsidP="000C43F9">
      <w:pPr>
        <w:rPr>
          <w:rFonts w:hint="eastAsia"/>
        </w:rPr>
      </w:pPr>
      <w:r>
        <w:separator/>
      </w:r>
    </w:p>
  </w:endnote>
  <w:endnote w:type="continuationSeparator" w:id="0">
    <w:p w14:paraId="1A8E11F7" w14:textId="77777777" w:rsidR="000C43F9" w:rsidRDefault="000C43F9" w:rsidP="000C43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E3BC0" w14:textId="77777777" w:rsidR="000C43F9" w:rsidRDefault="000C43F9" w:rsidP="000C43F9">
      <w:pPr>
        <w:rPr>
          <w:rFonts w:hint="eastAsia"/>
        </w:rPr>
      </w:pPr>
      <w:r>
        <w:separator/>
      </w:r>
    </w:p>
  </w:footnote>
  <w:footnote w:type="continuationSeparator" w:id="0">
    <w:p w14:paraId="652D6339" w14:textId="77777777" w:rsidR="000C43F9" w:rsidRDefault="000C43F9" w:rsidP="000C43F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A8A83" w14:textId="77777777" w:rsidR="000C43F9" w:rsidRDefault="000C43F9" w:rsidP="000C43F9">
    <w:pPr>
      <w:pStyle w:val="Header"/>
      <w:jc w:val="center"/>
      <w:rPr>
        <w:rFonts w:hint="eastAsia"/>
        <w:b/>
        <w:sz w:val="32"/>
        <w:szCs w:val="32"/>
      </w:rPr>
    </w:pPr>
    <w:r>
      <w:rPr>
        <w:b/>
        <w:sz w:val="32"/>
        <w:szCs w:val="32"/>
      </w:rPr>
      <w:t>ENGINEERING LOG</w:t>
    </w:r>
  </w:p>
  <w:p w14:paraId="7D2090FD" w14:textId="77777777" w:rsidR="000C43F9" w:rsidRDefault="000C43F9" w:rsidP="000C43F9">
    <w:pPr>
      <w:pStyle w:val="Header"/>
      <w:rPr>
        <w:rFonts w:hint="eastAsia"/>
        <w:u w:val="single"/>
      </w:rPr>
    </w:pPr>
    <w:r w:rsidRPr="000C43F9">
      <w:rPr>
        <w:u w:val="single"/>
      </w:rPr>
      <w:t xml:space="preserve">NAME: </w:t>
    </w:r>
    <w:r w:rsidRPr="000C43F9">
      <w:rPr>
        <w:u w:val="single"/>
      </w:rPr>
      <w:tab/>
    </w:r>
    <w:r w:rsidRPr="000C43F9">
      <w:rPr>
        <w:u w:val="single"/>
      </w:rPr>
      <w:tab/>
      <w:t xml:space="preserve">PERIOD: </w:t>
    </w:r>
    <w:r w:rsidRPr="000C43F9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65672C19" w14:textId="77777777" w:rsidR="000C43F9" w:rsidRPr="000C43F9" w:rsidRDefault="000C43F9" w:rsidP="000C43F9">
    <w:pPr>
      <w:pStyle w:val="Header"/>
      <w:rPr>
        <w:rFonts w:hint="eastAsia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F9"/>
    <w:rsid w:val="00061952"/>
    <w:rsid w:val="000C43F9"/>
    <w:rsid w:val="001C080C"/>
    <w:rsid w:val="001F6316"/>
    <w:rsid w:val="004F0004"/>
    <w:rsid w:val="00851035"/>
    <w:rsid w:val="008F7C18"/>
    <w:rsid w:val="00980AD9"/>
    <w:rsid w:val="0098628B"/>
    <w:rsid w:val="00BC468D"/>
    <w:rsid w:val="00C64830"/>
    <w:rsid w:val="00D20F25"/>
    <w:rsid w:val="00D902D6"/>
    <w:rsid w:val="00E33571"/>
    <w:rsid w:val="00E358E6"/>
    <w:rsid w:val="00F303E7"/>
    <w:rsid w:val="00F8334F"/>
    <w:rsid w:val="00F92691"/>
    <w:rsid w:val="00FF25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F1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3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3F9"/>
  </w:style>
  <w:style w:type="paragraph" w:styleId="Footer">
    <w:name w:val="footer"/>
    <w:basedOn w:val="Normal"/>
    <w:link w:val="FooterChar"/>
    <w:uiPriority w:val="99"/>
    <w:unhideWhenUsed/>
    <w:rsid w:val="000C4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3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3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3F9"/>
  </w:style>
  <w:style w:type="paragraph" w:styleId="Footer">
    <w:name w:val="footer"/>
    <w:basedOn w:val="Normal"/>
    <w:link w:val="FooterChar"/>
    <w:uiPriority w:val="99"/>
    <w:unhideWhenUsed/>
    <w:rsid w:val="000C4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Application>Microsoft Macintosh Word</Application>
  <DocSecurity>4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Wilhoyte</dc:creator>
  <cp:keywords/>
  <dc:description/>
  <cp:lastModifiedBy>test7</cp:lastModifiedBy>
  <cp:revision>2</cp:revision>
  <dcterms:created xsi:type="dcterms:W3CDTF">2015-04-20T22:02:00Z</dcterms:created>
  <dcterms:modified xsi:type="dcterms:W3CDTF">2015-04-20T22:02:00Z</dcterms:modified>
</cp:coreProperties>
</file>